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4A6" w:rsidRDefault="008A04A6" w:rsidP="008A04A6">
      <w:pPr>
        <w:spacing w:before="100" w:beforeAutospacing="1" w:after="100" w:afterAutospacing="1"/>
        <w:jc w:val="center"/>
        <w:rPr>
          <w:rFonts w:ascii="Arial Black" w:hAnsi="Arial Black"/>
          <w:b/>
          <w:sz w:val="32"/>
          <w:szCs w:val="32"/>
        </w:rPr>
      </w:pPr>
      <w:r w:rsidRPr="008A04A6">
        <w:rPr>
          <w:rFonts w:ascii="Arial Black" w:hAnsi="Arial Black"/>
          <w:b/>
          <w:sz w:val="32"/>
          <w:szCs w:val="32"/>
        </w:rPr>
        <w:t>ODKLAD ŠKOLNÍ DOCH</w:t>
      </w:r>
      <w:bookmarkStart w:id="0" w:name="_GoBack"/>
      <w:bookmarkEnd w:id="0"/>
      <w:r w:rsidRPr="008A04A6">
        <w:rPr>
          <w:rFonts w:ascii="Arial Black" w:hAnsi="Arial Black"/>
          <w:b/>
          <w:sz w:val="32"/>
          <w:szCs w:val="32"/>
        </w:rPr>
        <w:t>ÁZKY</w:t>
      </w:r>
    </w:p>
    <w:p w:rsidR="008A04A6" w:rsidRPr="00587DAE" w:rsidRDefault="008A04A6" w:rsidP="008A04A6">
      <w:pPr>
        <w:spacing w:before="100" w:beforeAutospacing="1" w:after="100" w:afterAutospacing="1"/>
        <w:jc w:val="both"/>
      </w:pPr>
      <w:r w:rsidRPr="00587DAE">
        <w:rPr>
          <w:b/>
        </w:rPr>
        <w:t xml:space="preserve">   INFORMACE PRO RODIČE </w:t>
      </w:r>
    </w:p>
    <w:p w:rsidR="008A04A6" w:rsidRDefault="008A04A6" w:rsidP="008A04A6">
      <w:pPr>
        <w:pStyle w:val="Normlnweb"/>
        <w:jc w:val="both"/>
      </w:pPr>
      <w:r w:rsidRPr="00587DAE">
        <w:t> </w:t>
      </w:r>
      <w:r>
        <w:t>„Povinná školní docházka začíná počátkem školního roku, který následuje po dni, kdy dítě dovrší šestého roku věku. I v případě, kdy zákonný zástupce chce požádat o odklad povinné školní docházky, musí dítě přihlásit k plnění povinné školní docházky v základní škole. O odložení povinné školní docházky může požádat již při zápisu. Žádost se podává řediteli základní školy písemně. Formuláře naleznete na webových stránkách naší školy.</w:t>
      </w:r>
    </w:p>
    <w:p w:rsidR="008A04A6" w:rsidRDefault="008A04A6" w:rsidP="008A04A6">
      <w:pPr>
        <w:spacing w:before="100" w:beforeAutospacing="1" w:after="100" w:afterAutospacing="1"/>
        <w:rPr>
          <w:sz w:val="28"/>
          <w:szCs w:val="28"/>
        </w:rPr>
      </w:pPr>
      <w:r w:rsidRPr="00587DAE">
        <w:t>Pokud se rozhodnete, že budete žádat o odklad povinné školní docházky, podejte prosím</w:t>
      </w:r>
      <w:r w:rsidRPr="00587DAE">
        <w:rPr>
          <w:sz w:val="28"/>
          <w:szCs w:val="28"/>
        </w:rPr>
        <w:t xml:space="preserve"> </w:t>
      </w:r>
      <w:r w:rsidRPr="00587DAE">
        <w:t>písemnou žádost</w:t>
      </w:r>
      <w:r w:rsidRPr="00587DAE">
        <w:rPr>
          <w:sz w:val="28"/>
          <w:szCs w:val="28"/>
        </w:rPr>
        <w:t xml:space="preserve"> </w:t>
      </w:r>
      <w:r w:rsidRPr="00587DAE">
        <w:t>o odklad sepsanou nejlépe podle  přiloženého</w:t>
      </w:r>
      <w:r w:rsidRPr="00587DAE">
        <w:rPr>
          <w:sz w:val="28"/>
          <w:szCs w:val="28"/>
        </w:rPr>
        <w:t xml:space="preserve"> </w:t>
      </w:r>
      <w:r>
        <w:t>formuláře</w:t>
      </w:r>
      <w:r w:rsidRPr="00587DAE">
        <w:t>. Žádost podávejte v den zápisu nebo v co ne</w:t>
      </w:r>
      <w:r>
        <w:t xml:space="preserve">jbližším možném termínu </w:t>
      </w:r>
      <w:r w:rsidRPr="00587DAE">
        <w:t>.</w:t>
      </w:r>
      <w:r w:rsidRPr="00587DAE">
        <w:br/>
      </w:r>
    </w:p>
    <w:p w:rsidR="008A04A6" w:rsidRPr="00587DAE" w:rsidRDefault="008A04A6" w:rsidP="008A04A6">
      <w:pPr>
        <w:spacing w:before="100" w:beforeAutospacing="1" w:after="100" w:afterAutospacing="1"/>
      </w:pPr>
      <w:r w:rsidRPr="00587DAE">
        <w:rPr>
          <w:sz w:val="28"/>
          <w:szCs w:val="28"/>
        </w:rPr>
        <w:t>V takovém případě je třeba přiložit:</w:t>
      </w:r>
      <w:r>
        <w:t xml:space="preserve"> </w:t>
      </w:r>
    </w:p>
    <w:p w:rsidR="008A04A6" w:rsidRDefault="008A04A6" w:rsidP="008A04A6">
      <w:pPr>
        <w:spacing w:before="100" w:beforeAutospacing="1" w:after="100" w:afterAutospacing="1"/>
        <w:jc w:val="both"/>
      </w:pPr>
      <w:r w:rsidRPr="00587DAE">
        <w:t> </w:t>
      </w:r>
      <w:r w:rsidRPr="00587DAE">
        <w:rPr>
          <w:b/>
        </w:rPr>
        <w:t>1. Zprávu Krajské pedagogicko-</w:t>
      </w:r>
      <w:r>
        <w:rPr>
          <w:b/>
        </w:rPr>
        <w:t xml:space="preserve">psychologické poradny </w:t>
      </w:r>
      <w:r w:rsidRPr="00587DAE">
        <w:t xml:space="preserve"> </w:t>
      </w:r>
    </w:p>
    <w:p w:rsidR="008A04A6" w:rsidRDefault="008A04A6" w:rsidP="008A04A6">
      <w:pPr>
        <w:spacing w:before="100" w:beforeAutospacing="1" w:after="100" w:afterAutospacing="1"/>
        <w:jc w:val="both"/>
      </w:pPr>
      <w:r w:rsidRPr="00587DAE">
        <w:rPr>
          <w:b/>
        </w:rPr>
        <w:t>2. Doporučující posouzení příslušného odborného lékaře.</w:t>
      </w:r>
      <w:r>
        <w:t xml:space="preserve"> (§ 37 školského zákona</w:t>
      </w:r>
      <w:r w:rsidRPr="00587DAE">
        <w:t>)</w:t>
      </w:r>
    </w:p>
    <w:p w:rsidR="008A04A6" w:rsidRDefault="008A04A6" w:rsidP="008A04A6">
      <w:pPr>
        <w:pStyle w:val="Normlnweb"/>
        <w:jc w:val="both"/>
      </w:pPr>
      <w:r>
        <w:rPr>
          <w:rStyle w:val="Siln"/>
        </w:rPr>
        <w:t>O odklad povinné školní docházky musí zákonný zástupce požádat nejpozději do 31. května kalendářního roku, v němž má dítě zahájit povinnou školní docházku.</w:t>
      </w:r>
    </w:p>
    <w:p w:rsidR="008A04A6" w:rsidRPr="00587DAE" w:rsidRDefault="008A04A6" w:rsidP="008A04A6">
      <w:pPr>
        <w:spacing w:before="100" w:beforeAutospacing="1" w:after="100" w:afterAutospacing="1"/>
        <w:jc w:val="both"/>
      </w:pPr>
      <w:r w:rsidRPr="00587DAE">
        <w:t> O odkladu školní docházky Vám bude vydáno rozhodnutí. Pak není nutné, abyste se dostavili následující rok znovu k zápisu (samozřejmě můžete). Bylo by vhodné znovu podat žádo</w:t>
      </w:r>
      <w:r>
        <w:t>s</w:t>
      </w:r>
      <w:r w:rsidRPr="00587DAE">
        <w:t>t o přijetí dítěte k základnímu vzdělávání. Budeme počítat s tím, že Vaše dítě nastoupí na naši školu ve školním roce uvedeném na rozhodnutí.</w:t>
      </w:r>
    </w:p>
    <w:p w:rsidR="008A04A6" w:rsidRDefault="008A04A6" w:rsidP="008A04A6">
      <w:pPr>
        <w:spacing w:before="100" w:beforeAutospacing="1" w:after="100" w:afterAutospacing="1"/>
        <w:jc w:val="both"/>
      </w:pPr>
      <w:r w:rsidRPr="00587DAE">
        <w:t> Pokud změníte bydliště a zapíšete dítě na jinou školu, podejte nám prosím o tom zprávu.</w:t>
      </w:r>
    </w:p>
    <w:p w:rsidR="000225C4" w:rsidRDefault="000225C4" w:rsidP="000225C4">
      <w:pPr>
        <w:pStyle w:val="Normlnweb"/>
        <w:jc w:val="both"/>
      </w:pPr>
      <w:r>
        <w:rPr>
          <w:rStyle w:val="Siln"/>
        </w:rPr>
        <w:t>Pokud dítě dostane rozhodnutí o přijetí k základnímu vzdělávání a současně je povolen odklad školní docházky, musí znovu o rok později k zápisu? Nebo je automaticky přijato na následující školní rok?</w:t>
      </w:r>
    </w:p>
    <w:p w:rsidR="000225C4" w:rsidRDefault="000225C4" w:rsidP="000225C4">
      <w:pPr>
        <w:pStyle w:val="Normlnweb"/>
        <w:jc w:val="both"/>
      </w:pPr>
      <w:r>
        <w:t xml:space="preserve">Jestliže byl dítěti povolen odklad povinné školní docházky, </w:t>
      </w:r>
      <w:proofErr w:type="gramStart"/>
      <w:r>
        <w:rPr>
          <w:rStyle w:val="Siln"/>
        </w:rPr>
        <w:t>není</w:t>
      </w:r>
      <w:proofErr w:type="gramEnd"/>
      <w:r>
        <w:rPr>
          <w:rStyle w:val="Siln"/>
        </w:rPr>
        <w:t xml:space="preserve"> automaticky přijato</w:t>
      </w:r>
      <w:r>
        <w:t xml:space="preserve"> na </w:t>
      </w:r>
      <w:proofErr w:type="gramStart"/>
      <w:r>
        <w:t>následují</w:t>
      </w:r>
      <w:proofErr w:type="gramEnd"/>
      <w:r>
        <w:t xml:space="preserve"> školní rok, ale zákonný zástupce dítěte</w:t>
      </w:r>
      <w:r>
        <w:rPr>
          <w:rStyle w:val="Siln"/>
        </w:rPr>
        <w:t xml:space="preserve"> musí opět požádat o přijetí</w:t>
      </w:r>
      <w:r>
        <w:t xml:space="preserve"> k plnění povinné školní docházky od daného školního roku. Může požádat i na jiné škole, než na které žádal původně.</w:t>
      </w:r>
    </w:p>
    <w:p w:rsidR="000225C4" w:rsidRDefault="000225C4" w:rsidP="000225C4">
      <w:pPr>
        <w:pStyle w:val="Normlnweb"/>
        <w:jc w:val="both"/>
      </w:pPr>
      <w:r>
        <w:t>Dítě se osobně k zápisu dostavit nemusí.</w:t>
      </w:r>
    </w:p>
    <w:p w:rsidR="000225C4" w:rsidRPr="00587DAE" w:rsidRDefault="000225C4" w:rsidP="008A04A6">
      <w:pPr>
        <w:spacing w:before="100" w:beforeAutospacing="1" w:after="100" w:afterAutospacing="1"/>
        <w:jc w:val="both"/>
      </w:pPr>
    </w:p>
    <w:p w:rsidR="008A04A6" w:rsidRPr="00587DAE" w:rsidRDefault="008A04A6" w:rsidP="008A04A6">
      <w:pPr>
        <w:spacing w:before="100" w:beforeAutospacing="1" w:after="100" w:afterAutospacing="1"/>
        <w:jc w:val="both"/>
      </w:pPr>
      <w:r w:rsidRPr="00587DAE">
        <w:t>   ___________________________________________________________________________</w:t>
      </w:r>
    </w:p>
    <w:p w:rsidR="008A04A6" w:rsidRPr="00587DAE" w:rsidRDefault="008A04A6" w:rsidP="008A04A6">
      <w:pPr>
        <w:spacing w:before="100" w:beforeAutospacing="1" w:after="100" w:afterAutospacing="1"/>
        <w:jc w:val="both"/>
      </w:pPr>
      <w:r w:rsidRPr="00587DAE">
        <w:rPr>
          <w:b/>
          <w:i/>
        </w:rPr>
        <w:t xml:space="preserve">Zákon č. 561/2004 Sb., školský zákon, § 37 </w:t>
      </w:r>
    </w:p>
    <w:p w:rsidR="008A04A6" w:rsidRPr="00587DAE" w:rsidRDefault="008A04A6" w:rsidP="008A04A6">
      <w:pPr>
        <w:spacing w:before="100" w:beforeAutospacing="1" w:after="100" w:afterAutospacing="1"/>
        <w:jc w:val="both"/>
      </w:pPr>
      <w:r w:rsidRPr="00587DAE">
        <w:rPr>
          <w:i/>
          <w:u w:val="single"/>
        </w:rPr>
        <w:t xml:space="preserve">Odklad povinné školní docházky </w:t>
      </w:r>
    </w:p>
    <w:p w:rsidR="008A04A6" w:rsidRPr="00587DAE" w:rsidRDefault="008A04A6" w:rsidP="008A04A6">
      <w:pPr>
        <w:spacing w:before="100" w:beforeAutospacing="1" w:after="100" w:afterAutospacing="1"/>
        <w:jc w:val="both"/>
      </w:pPr>
      <w:r w:rsidRPr="00587DAE">
        <w:rPr>
          <w:i/>
        </w:rPr>
        <w:lastRenderedPageBreak/>
        <w:t xml:space="preserve">(1) Není-li dítě po dovršení šestého roku věku tělesně nebo duševně přiměřeně vyspělé a požádá-li o to písemně zákonný zástupce dítěte, odloží ředitel školy začátek povinné školní docházky o jeden školní rok, pokud je žádost doložena doporučujícím posouzením příslušného školského poradenského zařízení a odborného lékaře. Začátek povinné školní docházky lze odložit nejdéle do zahájení školního roku, v němž dítě dovrší osmý rok věku. </w:t>
      </w:r>
    </w:p>
    <w:p w:rsidR="008A04A6" w:rsidRPr="00587DAE" w:rsidRDefault="008A04A6" w:rsidP="008A04A6">
      <w:pPr>
        <w:spacing w:before="100" w:beforeAutospacing="1" w:after="100" w:afterAutospacing="1"/>
        <w:jc w:val="both"/>
      </w:pPr>
      <w:r w:rsidRPr="00587DAE">
        <w:rPr>
          <w:i/>
        </w:rPr>
        <w:t xml:space="preserve">(2) Při zápisu do prvního ročníku základní škola informuje zákonného zástupce dítěte o možnosti odkladu povinné školní docházky. </w:t>
      </w:r>
    </w:p>
    <w:p w:rsidR="008A04A6" w:rsidRPr="00587DAE" w:rsidRDefault="008A04A6" w:rsidP="008A04A6">
      <w:pPr>
        <w:spacing w:before="100" w:beforeAutospacing="1" w:after="100" w:afterAutospacing="1"/>
        <w:jc w:val="both"/>
      </w:pPr>
      <w:r w:rsidRPr="00587DAE">
        <w:rPr>
          <w:i/>
        </w:rPr>
        <w:t xml:space="preserve">(3) Pokud se u žáka v prvním roce plnění povinné školní docházky projeví nedostatečná tělesná nebo duševní vyspělost k plnění povinné školní docházky, může ředitel školy se souhlasem zákonného zástupce žákovi dodatečně v průběhu prvního pololetí školního roku odložit začátek plnění povinné školní docházky na následující školní rok. </w:t>
      </w:r>
    </w:p>
    <w:p w:rsidR="008A04A6" w:rsidRPr="00587DAE" w:rsidRDefault="008A04A6" w:rsidP="008A04A6">
      <w:pPr>
        <w:spacing w:before="100" w:beforeAutospacing="1" w:after="100" w:afterAutospacing="1"/>
        <w:jc w:val="both"/>
      </w:pPr>
      <w:r w:rsidRPr="00587DAE">
        <w:rPr>
          <w:i/>
        </w:rPr>
        <w:t>(4) Pokud ředitel školy rozhodne o odkladu povinné školní docházky podle odstavce 1 nebo 3, doporučí zároveň zákonnému zástupci dítěte vzdělávání dítěte v přípravné třídě základní školy nebo v posledním ročníku mateřské školy, pokud lze předpokládat, že toto vzdělávání vyrovná vývoj dítěte.</w:t>
      </w:r>
    </w:p>
    <w:p w:rsidR="00550259" w:rsidRDefault="00550259" w:rsidP="008A04A6">
      <w:pPr>
        <w:jc w:val="both"/>
      </w:pPr>
    </w:p>
    <w:sectPr w:rsidR="00550259" w:rsidSect="0068566B">
      <w:headerReference w:type="default" r:id="rId7"/>
      <w:pgSz w:w="11906" w:h="16838" w:code="9"/>
      <w:pgMar w:top="1418" w:right="1418" w:bottom="1418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67B" w:rsidRDefault="004F767B">
      <w:r>
        <w:separator/>
      </w:r>
    </w:p>
  </w:endnote>
  <w:endnote w:type="continuationSeparator" w:id="0">
    <w:p w:rsidR="004F767B" w:rsidRDefault="004F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67B" w:rsidRDefault="004F767B">
      <w:r>
        <w:separator/>
      </w:r>
    </w:p>
  </w:footnote>
  <w:footnote w:type="continuationSeparator" w:id="0">
    <w:p w:rsidR="004F767B" w:rsidRDefault="004F7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B80" w:rsidRPr="00977C38" w:rsidRDefault="0068566B" w:rsidP="005A7506">
    <w:pPr>
      <w:pStyle w:val="Nzev"/>
      <w:rPr>
        <w:rFonts w:asciiTheme="minorHAnsi" w:hAnsiTheme="minorHAnsi"/>
        <w:sz w:val="28"/>
        <w:szCs w:val="28"/>
        <w:u w:val="none"/>
      </w:rPr>
    </w:pPr>
    <w:r w:rsidRPr="00977C38">
      <w:rPr>
        <w:rFonts w:asciiTheme="minorHAnsi" w:hAnsiTheme="minorHAnsi"/>
        <w:caps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5917565</wp:posOffset>
          </wp:positionH>
          <wp:positionV relativeFrom="paragraph">
            <wp:posOffset>5715</wp:posOffset>
          </wp:positionV>
          <wp:extent cx="457200" cy="688044"/>
          <wp:effectExtent l="0" t="0" r="0" b="0"/>
          <wp:wrapNone/>
          <wp:docPr id="2" name="obrázek 2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88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2992" w:rsidRPr="00977C38">
      <w:rPr>
        <w:rFonts w:asciiTheme="minorHAnsi" w:hAnsiTheme="minorHAnsi"/>
        <w:caps/>
        <w:sz w:val="28"/>
        <w:szCs w:val="28"/>
        <w:u w:val="none"/>
      </w:rPr>
      <w:t>Základní škola</w:t>
    </w:r>
    <w:r w:rsidR="00B04641">
      <w:rPr>
        <w:rFonts w:asciiTheme="minorHAnsi" w:hAnsiTheme="minorHAnsi"/>
        <w:caps/>
        <w:sz w:val="28"/>
        <w:szCs w:val="28"/>
        <w:u w:val="none"/>
      </w:rPr>
      <w:t>,</w:t>
    </w:r>
    <w:r w:rsidR="00B82992" w:rsidRPr="00977C38">
      <w:rPr>
        <w:rFonts w:asciiTheme="minorHAnsi" w:hAnsiTheme="minorHAnsi"/>
        <w:caps/>
        <w:sz w:val="28"/>
        <w:szCs w:val="28"/>
        <w:u w:val="none"/>
      </w:rPr>
      <w:t xml:space="preserve"> Velehrad</w:t>
    </w:r>
    <w:r w:rsidR="00B04641">
      <w:rPr>
        <w:rFonts w:asciiTheme="minorHAnsi" w:hAnsiTheme="minorHAnsi"/>
        <w:caps/>
        <w:sz w:val="28"/>
        <w:szCs w:val="28"/>
        <w:u w:val="none"/>
      </w:rPr>
      <w:t>, okres</w:t>
    </w:r>
    <w:r w:rsidR="000659E5">
      <w:rPr>
        <w:rFonts w:asciiTheme="minorHAnsi" w:hAnsiTheme="minorHAnsi"/>
        <w:caps/>
        <w:sz w:val="28"/>
        <w:szCs w:val="28"/>
        <w:u w:val="none"/>
      </w:rPr>
      <w:t xml:space="preserve"> UHERSKÉ HRADIŠTĚ</w:t>
    </w:r>
  </w:p>
  <w:p w:rsidR="0068566B" w:rsidRDefault="00B82992" w:rsidP="0068566B">
    <w:pPr>
      <w:pStyle w:val="Nzev"/>
      <w:ind w:left="-567"/>
      <w:rPr>
        <w:rFonts w:asciiTheme="minorHAnsi" w:hAnsiTheme="minorHAnsi"/>
        <w:sz w:val="20"/>
        <w:szCs w:val="20"/>
        <w:u w:val="none"/>
      </w:rPr>
    </w:pPr>
    <w:r w:rsidRPr="0068566B">
      <w:rPr>
        <w:rFonts w:asciiTheme="minorHAnsi" w:hAnsiTheme="minorHAnsi"/>
        <w:sz w:val="20"/>
        <w:szCs w:val="20"/>
        <w:u w:val="none"/>
      </w:rPr>
      <w:t xml:space="preserve"> </w:t>
    </w:r>
    <w:r w:rsidR="005C3E68" w:rsidRPr="0068566B">
      <w:rPr>
        <w:rFonts w:asciiTheme="minorHAnsi" w:hAnsiTheme="minorHAnsi"/>
        <w:sz w:val="20"/>
        <w:szCs w:val="20"/>
        <w:u w:val="none"/>
      </w:rPr>
      <w:t xml:space="preserve">Salašská 300, </w:t>
    </w:r>
    <w:r w:rsidRPr="0068566B">
      <w:rPr>
        <w:rFonts w:asciiTheme="minorHAnsi" w:hAnsiTheme="minorHAnsi"/>
        <w:sz w:val="20"/>
        <w:szCs w:val="20"/>
        <w:u w:val="none"/>
      </w:rPr>
      <w:t>687 06  Velehr</w:t>
    </w:r>
    <w:r w:rsidR="0068566B" w:rsidRPr="0068566B">
      <w:rPr>
        <w:rFonts w:asciiTheme="minorHAnsi" w:hAnsiTheme="minorHAnsi"/>
        <w:sz w:val="20"/>
        <w:szCs w:val="20"/>
        <w:u w:val="none"/>
      </w:rPr>
      <w:t>ad,</w:t>
    </w:r>
    <w:r w:rsidR="00C86B80" w:rsidRPr="0068566B">
      <w:rPr>
        <w:rFonts w:asciiTheme="minorHAnsi" w:hAnsiTheme="minorHAnsi"/>
        <w:sz w:val="20"/>
        <w:szCs w:val="20"/>
        <w:u w:val="none"/>
      </w:rPr>
      <w:t xml:space="preserve"> </w:t>
    </w:r>
    <w:r w:rsidRPr="0068566B">
      <w:rPr>
        <w:rFonts w:asciiTheme="minorHAnsi" w:hAnsiTheme="minorHAnsi"/>
        <w:sz w:val="20"/>
        <w:szCs w:val="20"/>
        <w:u w:val="none"/>
      </w:rPr>
      <w:t xml:space="preserve">okres Uherské Hradiště                                                           </w:t>
    </w:r>
    <w:r w:rsidR="0068566B">
      <w:rPr>
        <w:rFonts w:asciiTheme="minorHAnsi" w:hAnsiTheme="minorHAnsi"/>
        <w:sz w:val="20"/>
        <w:szCs w:val="20"/>
        <w:u w:val="none"/>
      </w:rPr>
      <w:t xml:space="preserve">                       </w:t>
    </w:r>
  </w:p>
  <w:p w:rsidR="005C3E68" w:rsidRDefault="0068566B" w:rsidP="00B26161">
    <w:pPr>
      <w:pStyle w:val="Nzev"/>
      <w:ind w:left="-567"/>
      <w:rPr>
        <w:rFonts w:asciiTheme="minorHAnsi" w:hAnsiTheme="minorHAnsi"/>
        <w:b w:val="0"/>
        <w:i/>
        <w:sz w:val="20"/>
        <w:szCs w:val="20"/>
        <w:u w:val="none"/>
      </w:rPr>
    </w:pPr>
    <w:r>
      <w:rPr>
        <w:rFonts w:asciiTheme="minorHAnsi" w:hAnsiTheme="minorHAnsi"/>
        <w:sz w:val="20"/>
        <w:szCs w:val="20"/>
        <w:u w:val="none"/>
      </w:rPr>
      <w:t xml:space="preserve"> 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Bankovní spojení: </w:t>
    </w:r>
    <w:r w:rsidRPr="0068566B">
      <w:rPr>
        <w:rFonts w:ascii="Calibri" w:hAnsi="Calibri"/>
        <w:b w:val="0"/>
        <w:i/>
        <w:sz w:val="20"/>
        <w:szCs w:val="20"/>
        <w:u w:val="none"/>
      </w:rPr>
      <w:t>1070000123/2200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     IČO: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Pr="0068566B">
      <w:rPr>
        <w:rFonts w:ascii="Calibri" w:hAnsi="Calibri"/>
        <w:b w:val="0"/>
        <w:i/>
        <w:sz w:val="20"/>
        <w:szCs w:val="20"/>
        <w:u w:val="none"/>
      </w:rPr>
      <w:t>46956735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       </w:t>
    </w:r>
    <w:r w:rsidR="00B26161" w:rsidRPr="00B26161">
      <w:rPr>
        <w:rFonts w:asciiTheme="minorHAnsi" w:hAnsiTheme="minorHAnsi"/>
        <w:b w:val="0"/>
        <w:sz w:val="20"/>
        <w:szCs w:val="20"/>
        <w:u w:val="none"/>
        <w:lang w:val="de-DE"/>
      </w:rPr>
      <w:sym w:font="Wingdings" w:char="F028"/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>: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="003661EE">
      <w:rPr>
        <w:rFonts w:ascii="Calibri" w:hAnsi="Calibri"/>
        <w:b w:val="0"/>
        <w:i/>
        <w:sz w:val="20"/>
        <w:szCs w:val="20"/>
        <w:u w:val="none"/>
      </w:rPr>
      <w:t>720258831</w:t>
    </w:r>
    <w:r w:rsidRPr="0068566B">
      <w:rPr>
        <w:rFonts w:ascii="Calibri" w:hAnsi="Calibri"/>
        <w:b w:val="0"/>
        <w:i/>
        <w:sz w:val="20"/>
        <w:szCs w:val="20"/>
        <w:u w:val="none"/>
      </w:rPr>
      <w:t xml:space="preserve">      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e-mail: 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="00B26161" w:rsidRPr="00977C38">
      <w:rPr>
        <w:rFonts w:asciiTheme="minorHAnsi" w:hAnsiTheme="minorHAnsi"/>
        <w:b w:val="0"/>
        <w:i/>
        <w:sz w:val="20"/>
        <w:szCs w:val="20"/>
        <w:u w:val="none"/>
      </w:rPr>
      <w:t>info@zsvelehrad.cz</w:t>
    </w:r>
  </w:p>
  <w:p w:rsidR="00B26161" w:rsidRPr="00B26161" w:rsidRDefault="004F767B" w:rsidP="00977C38">
    <w:pPr>
      <w:pStyle w:val="Nzev"/>
      <w:tabs>
        <w:tab w:val="left" w:pos="2070"/>
      </w:tabs>
      <w:jc w:val="left"/>
      <w:rPr>
        <w:rFonts w:asciiTheme="minorHAnsi" w:hAnsiTheme="minorHAnsi"/>
        <w:b w:val="0"/>
        <w:i/>
        <w:sz w:val="20"/>
        <w:szCs w:val="20"/>
        <w:u w:val="none"/>
        <w:lang w:val="de-DE"/>
      </w:rPr>
    </w:pPr>
    <w:r>
      <w:rPr>
        <w:b w:val="0"/>
        <w:u w:val="none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38"/>
        </w:tabs>
        <w:ind w:left="938" w:hanging="113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38"/>
        </w:tabs>
        <w:ind w:left="938" w:hanging="113"/>
      </w:pPr>
      <w:rPr>
        <w:rFonts w:ascii="Symbol" w:hAnsi="Symbol" w:cs="Symbol"/>
      </w:rPr>
    </w:lvl>
  </w:abstractNum>
  <w:abstractNum w:abstractNumId="3" w15:restartNumberingAfterBreak="0">
    <w:nsid w:val="15952059"/>
    <w:multiLevelType w:val="hybridMultilevel"/>
    <w:tmpl w:val="FDD44CB4"/>
    <w:lvl w:ilvl="0" w:tplc="0EB8240A">
      <w:start w:val="68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C5971"/>
    <w:multiLevelType w:val="multilevel"/>
    <w:tmpl w:val="17847BAA"/>
    <w:lvl w:ilvl="0">
      <w:start w:val="24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5" w15:restartNumberingAfterBreak="0">
    <w:nsid w:val="21200FD3"/>
    <w:multiLevelType w:val="hybridMultilevel"/>
    <w:tmpl w:val="6E9A980E"/>
    <w:lvl w:ilvl="0" w:tplc="ED52FB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D4655"/>
    <w:multiLevelType w:val="multilevel"/>
    <w:tmpl w:val="ABDA5398"/>
    <w:lvl w:ilvl="0">
      <w:start w:val="9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7" w15:restartNumberingAfterBreak="0">
    <w:nsid w:val="2A007C5D"/>
    <w:multiLevelType w:val="hybridMultilevel"/>
    <w:tmpl w:val="3D5E9E8C"/>
    <w:lvl w:ilvl="0" w:tplc="6CDA42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96BB6"/>
    <w:multiLevelType w:val="hybridMultilevel"/>
    <w:tmpl w:val="75A831BA"/>
    <w:lvl w:ilvl="0" w:tplc="AD2E51F4">
      <w:start w:val="687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2B5473CB"/>
    <w:multiLevelType w:val="multilevel"/>
    <w:tmpl w:val="ED4C25B6"/>
    <w:lvl w:ilvl="0">
      <w:start w:val="9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0" w15:restartNumberingAfterBreak="0">
    <w:nsid w:val="2D0B2A76"/>
    <w:multiLevelType w:val="hybridMultilevel"/>
    <w:tmpl w:val="756653C2"/>
    <w:lvl w:ilvl="0" w:tplc="353456C6">
      <w:start w:val="6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0129B"/>
    <w:multiLevelType w:val="hybridMultilevel"/>
    <w:tmpl w:val="2DC2C2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0D56C5"/>
    <w:multiLevelType w:val="hybridMultilevel"/>
    <w:tmpl w:val="890872BA"/>
    <w:lvl w:ilvl="0" w:tplc="0C5C7C78">
      <w:start w:val="6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92E45"/>
    <w:multiLevelType w:val="hybridMultilevel"/>
    <w:tmpl w:val="02361F40"/>
    <w:lvl w:ilvl="0" w:tplc="F5B4B1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86BB9"/>
    <w:multiLevelType w:val="hybridMultilevel"/>
    <w:tmpl w:val="AF083C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024FB2"/>
    <w:multiLevelType w:val="multilevel"/>
    <w:tmpl w:val="58F06602"/>
    <w:lvl w:ilvl="0">
      <w:start w:val="22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6" w15:restartNumberingAfterBreak="0">
    <w:nsid w:val="57EE1F97"/>
    <w:multiLevelType w:val="multilevel"/>
    <w:tmpl w:val="53D802EE"/>
    <w:lvl w:ilvl="0">
      <w:start w:val="1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7" w15:restartNumberingAfterBreak="0">
    <w:nsid w:val="6677242E"/>
    <w:multiLevelType w:val="hybridMultilevel"/>
    <w:tmpl w:val="24843F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980E86"/>
    <w:multiLevelType w:val="hybridMultilevel"/>
    <w:tmpl w:val="A59CC6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6A2D03"/>
    <w:multiLevelType w:val="hybridMultilevel"/>
    <w:tmpl w:val="BE184D78"/>
    <w:lvl w:ilvl="0" w:tplc="0B7A9DFE">
      <w:start w:val="1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15"/>
  </w:num>
  <w:num w:numId="8">
    <w:abstractNumId w:val="16"/>
  </w:num>
  <w:num w:numId="9">
    <w:abstractNumId w:val="18"/>
  </w:num>
  <w:num w:numId="10">
    <w:abstractNumId w:val="5"/>
  </w:num>
  <w:num w:numId="11">
    <w:abstractNumId w:val="14"/>
  </w:num>
  <w:num w:numId="12">
    <w:abstractNumId w:val="10"/>
  </w:num>
  <w:num w:numId="13">
    <w:abstractNumId w:val="12"/>
  </w:num>
  <w:num w:numId="14">
    <w:abstractNumId w:val="19"/>
  </w:num>
  <w:num w:numId="15">
    <w:abstractNumId w:val="11"/>
  </w:num>
  <w:num w:numId="16">
    <w:abstractNumId w:val="13"/>
  </w:num>
  <w:num w:numId="17">
    <w:abstractNumId w:val="7"/>
  </w:num>
  <w:num w:numId="18">
    <w:abstractNumId w:val="0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1A"/>
    <w:rsid w:val="00002A5C"/>
    <w:rsid w:val="00006AAC"/>
    <w:rsid w:val="00014B2A"/>
    <w:rsid w:val="000170D7"/>
    <w:rsid w:val="00021F3B"/>
    <w:rsid w:val="000225C4"/>
    <w:rsid w:val="000346A3"/>
    <w:rsid w:val="00034F8D"/>
    <w:rsid w:val="000378AB"/>
    <w:rsid w:val="0005120B"/>
    <w:rsid w:val="00051B5D"/>
    <w:rsid w:val="0006200E"/>
    <w:rsid w:val="00062EAD"/>
    <w:rsid w:val="00063EEA"/>
    <w:rsid w:val="00064439"/>
    <w:rsid w:val="000659E5"/>
    <w:rsid w:val="000749BC"/>
    <w:rsid w:val="00083CD2"/>
    <w:rsid w:val="000940F5"/>
    <w:rsid w:val="00095CC3"/>
    <w:rsid w:val="0009647D"/>
    <w:rsid w:val="000A28DA"/>
    <w:rsid w:val="000A45B0"/>
    <w:rsid w:val="000A4CF1"/>
    <w:rsid w:val="000B5FDB"/>
    <w:rsid w:val="000C00DA"/>
    <w:rsid w:val="000C137B"/>
    <w:rsid w:val="000C2628"/>
    <w:rsid w:val="000C2722"/>
    <w:rsid w:val="000C36D7"/>
    <w:rsid w:val="000C4773"/>
    <w:rsid w:val="000D499C"/>
    <w:rsid w:val="000D7942"/>
    <w:rsid w:val="000E6989"/>
    <w:rsid w:val="000E7444"/>
    <w:rsid w:val="000F6487"/>
    <w:rsid w:val="00104BDE"/>
    <w:rsid w:val="00106F1D"/>
    <w:rsid w:val="00110550"/>
    <w:rsid w:val="00120E00"/>
    <w:rsid w:val="00124023"/>
    <w:rsid w:val="001264AD"/>
    <w:rsid w:val="0012699A"/>
    <w:rsid w:val="0013173B"/>
    <w:rsid w:val="00133B9C"/>
    <w:rsid w:val="00135537"/>
    <w:rsid w:val="001378CD"/>
    <w:rsid w:val="00143E82"/>
    <w:rsid w:val="00144279"/>
    <w:rsid w:val="00146BD0"/>
    <w:rsid w:val="00146D23"/>
    <w:rsid w:val="001471D1"/>
    <w:rsid w:val="001562DE"/>
    <w:rsid w:val="001647EF"/>
    <w:rsid w:val="0017429F"/>
    <w:rsid w:val="0018099C"/>
    <w:rsid w:val="0018384B"/>
    <w:rsid w:val="00185C6B"/>
    <w:rsid w:val="00191CA7"/>
    <w:rsid w:val="00191D35"/>
    <w:rsid w:val="001929D5"/>
    <w:rsid w:val="00195CCB"/>
    <w:rsid w:val="001A125A"/>
    <w:rsid w:val="001A2DE4"/>
    <w:rsid w:val="001A534C"/>
    <w:rsid w:val="001A5B75"/>
    <w:rsid w:val="001B02ED"/>
    <w:rsid w:val="001B4230"/>
    <w:rsid w:val="001B4C70"/>
    <w:rsid w:val="001B4E44"/>
    <w:rsid w:val="001B7ED0"/>
    <w:rsid w:val="001D0880"/>
    <w:rsid w:val="001D1A63"/>
    <w:rsid w:val="001D3F2C"/>
    <w:rsid w:val="001D5973"/>
    <w:rsid w:val="001D6241"/>
    <w:rsid w:val="001F3F55"/>
    <w:rsid w:val="001F451E"/>
    <w:rsid w:val="001F4566"/>
    <w:rsid w:val="00201609"/>
    <w:rsid w:val="00205D12"/>
    <w:rsid w:val="00205F5A"/>
    <w:rsid w:val="00210933"/>
    <w:rsid w:val="0021102F"/>
    <w:rsid w:val="00225B15"/>
    <w:rsid w:val="0022656E"/>
    <w:rsid w:val="00226697"/>
    <w:rsid w:val="00244F43"/>
    <w:rsid w:val="002526A1"/>
    <w:rsid w:val="002557C6"/>
    <w:rsid w:val="002573D6"/>
    <w:rsid w:val="00262196"/>
    <w:rsid w:val="00263438"/>
    <w:rsid w:val="002748E1"/>
    <w:rsid w:val="00275AE3"/>
    <w:rsid w:val="00276E3D"/>
    <w:rsid w:val="0028527E"/>
    <w:rsid w:val="00287A7A"/>
    <w:rsid w:val="00291CA6"/>
    <w:rsid w:val="002949D1"/>
    <w:rsid w:val="0029508E"/>
    <w:rsid w:val="002954FD"/>
    <w:rsid w:val="002A3250"/>
    <w:rsid w:val="002B08AD"/>
    <w:rsid w:val="002B2F60"/>
    <w:rsid w:val="002B3326"/>
    <w:rsid w:val="002B42BE"/>
    <w:rsid w:val="002B5B55"/>
    <w:rsid w:val="002B684B"/>
    <w:rsid w:val="002C402F"/>
    <w:rsid w:val="002D2EBF"/>
    <w:rsid w:val="002E224B"/>
    <w:rsid w:val="002E5CB3"/>
    <w:rsid w:val="002F5D57"/>
    <w:rsid w:val="00300A59"/>
    <w:rsid w:val="00305B84"/>
    <w:rsid w:val="00306C89"/>
    <w:rsid w:val="00306FA2"/>
    <w:rsid w:val="003071DD"/>
    <w:rsid w:val="00312C3F"/>
    <w:rsid w:val="0031563B"/>
    <w:rsid w:val="00316A45"/>
    <w:rsid w:val="00320FCB"/>
    <w:rsid w:val="00330207"/>
    <w:rsid w:val="00330CCD"/>
    <w:rsid w:val="0033282B"/>
    <w:rsid w:val="00333F66"/>
    <w:rsid w:val="0033707D"/>
    <w:rsid w:val="00340A37"/>
    <w:rsid w:val="00340BE7"/>
    <w:rsid w:val="0034130A"/>
    <w:rsid w:val="0034375C"/>
    <w:rsid w:val="00345722"/>
    <w:rsid w:val="00350399"/>
    <w:rsid w:val="003510CD"/>
    <w:rsid w:val="00353F2C"/>
    <w:rsid w:val="00356A72"/>
    <w:rsid w:val="003578F0"/>
    <w:rsid w:val="00363FDA"/>
    <w:rsid w:val="003661EE"/>
    <w:rsid w:val="003708DF"/>
    <w:rsid w:val="00373AC7"/>
    <w:rsid w:val="00373D64"/>
    <w:rsid w:val="00374E43"/>
    <w:rsid w:val="003868C0"/>
    <w:rsid w:val="0039026C"/>
    <w:rsid w:val="003921CA"/>
    <w:rsid w:val="003960B2"/>
    <w:rsid w:val="003A046B"/>
    <w:rsid w:val="003B2736"/>
    <w:rsid w:val="003B52FE"/>
    <w:rsid w:val="003B6D78"/>
    <w:rsid w:val="003B7E71"/>
    <w:rsid w:val="003C2B46"/>
    <w:rsid w:val="003C2C39"/>
    <w:rsid w:val="003C341F"/>
    <w:rsid w:val="003D1DD9"/>
    <w:rsid w:val="003D39FB"/>
    <w:rsid w:val="003D3F98"/>
    <w:rsid w:val="003E1F5F"/>
    <w:rsid w:val="003E349B"/>
    <w:rsid w:val="003E3B1D"/>
    <w:rsid w:val="003E48D3"/>
    <w:rsid w:val="003E6BAA"/>
    <w:rsid w:val="003F0587"/>
    <w:rsid w:val="003F2DB1"/>
    <w:rsid w:val="003F36A7"/>
    <w:rsid w:val="003F51AE"/>
    <w:rsid w:val="004052CF"/>
    <w:rsid w:val="00406F4D"/>
    <w:rsid w:val="00415FFB"/>
    <w:rsid w:val="00423696"/>
    <w:rsid w:val="004353A6"/>
    <w:rsid w:val="00435CAD"/>
    <w:rsid w:val="00437CCF"/>
    <w:rsid w:val="004418BB"/>
    <w:rsid w:val="00443DFC"/>
    <w:rsid w:val="0044658E"/>
    <w:rsid w:val="00446AF9"/>
    <w:rsid w:val="00446CBF"/>
    <w:rsid w:val="00447570"/>
    <w:rsid w:val="00451B92"/>
    <w:rsid w:val="00454531"/>
    <w:rsid w:val="004617B2"/>
    <w:rsid w:val="00464E3C"/>
    <w:rsid w:val="0046621F"/>
    <w:rsid w:val="00476DE7"/>
    <w:rsid w:val="00477C98"/>
    <w:rsid w:val="00481C30"/>
    <w:rsid w:val="0048745A"/>
    <w:rsid w:val="00494FAC"/>
    <w:rsid w:val="00497EB6"/>
    <w:rsid w:val="004A0541"/>
    <w:rsid w:val="004A1AA7"/>
    <w:rsid w:val="004A668B"/>
    <w:rsid w:val="004A7A9B"/>
    <w:rsid w:val="004B4B6D"/>
    <w:rsid w:val="004C282F"/>
    <w:rsid w:val="004C5773"/>
    <w:rsid w:val="004C6849"/>
    <w:rsid w:val="004C69CE"/>
    <w:rsid w:val="004C6E3E"/>
    <w:rsid w:val="004D0936"/>
    <w:rsid w:val="004D3391"/>
    <w:rsid w:val="004D35FD"/>
    <w:rsid w:val="004D367B"/>
    <w:rsid w:val="004E2781"/>
    <w:rsid w:val="004E44A1"/>
    <w:rsid w:val="004F0CED"/>
    <w:rsid w:val="004F767B"/>
    <w:rsid w:val="00500200"/>
    <w:rsid w:val="005023BC"/>
    <w:rsid w:val="00505419"/>
    <w:rsid w:val="00507E81"/>
    <w:rsid w:val="005209ED"/>
    <w:rsid w:val="00520CB1"/>
    <w:rsid w:val="00522FE5"/>
    <w:rsid w:val="00532C48"/>
    <w:rsid w:val="0053451E"/>
    <w:rsid w:val="005352A7"/>
    <w:rsid w:val="00537194"/>
    <w:rsid w:val="00543454"/>
    <w:rsid w:val="00544149"/>
    <w:rsid w:val="00544641"/>
    <w:rsid w:val="00547A48"/>
    <w:rsid w:val="00550259"/>
    <w:rsid w:val="005519BF"/>
    <w:rsid w:val="00557C1A"/>
    <w:rsid w:val="00557F6E"/>
    <w:rsid w:val="00561267"/>
    <w:rsid w:val="0056224E"/>
    <w:rsid w:val="005639EE"/>
    <w:rsid w:val="00566663"/>
    <w:rsid w:val="005755E5"/>
    <w:rsid w:val="005758CF"/>
    <w:rsid w:val="005834C6"/>
    <w:rsid w:val="005846EB"/>
    <w:rsid w:val="00597DE8"/>
    <w:rsid w:val="005A6DD8"/>
    <w:rsid w:val="005A7506"/>
    <w:rsid w:val="005A7D7E"/>
    <w:rsid w:val="005B20C7"/>
    <w:rsid w:val="005C3E68"/>
    <w:rsid w:val="005C5AEF"/>
    <w:rsid w:val="005D0075"/>
    <w:rsid w:val="005D1B17"/>
    <w:rsid w:val="005D5F8E"/>
    <w:rsid w:val="005E24B0"/>
    <w:rsid w:val="005E5DA8"/>
    <w:rsid w:val="005F2A57"/>
    <w:rsid w:val="005F2FEB"/>
    <w:rsid w:val="005F4D4C"/>
    <w:rsid w:val="006007DF"/>
    <w:rsid w:val="006035C2"/>
    <w:rsid w:val="0060542C"/>
    <w:rsid w:val="006169AF"/>
    <w:rsid w:val="00621C56"/>
    <w:rsid w:val="006310DB"/>
    <w:rsid w:val="00631665"/>
    <w:rsid w:val="00632227"/>
    <w:rsid w:val="00636982"/>
    <w:rsid w:val="00644E62"/>
    <w:rsid w:val="006461AB"/>
    <w:rsid w:val="006469E1"/>
    <w:rsid w:val="00646A39"/>
    <w:rsid w:val="00647B6A"/>
    <w:rsid w:val="006628A4"/>
    <w:rsid w:val="00667055"/>
    <w:rsid w:val="00674F15"/>
    <w:rsid w:val="00681283"/>
    <w:rsid w:val="0068245F"/>
    <w:rsid w:val="00684747"/>
    <w:rsid w:val="0068566B"/>
    <w:rsid w:val="00687C23"/>
    <w:rsid w:val="0069741D"/>
    <w:rsid w:val="006A552A"/>
    <w:rsid w:val="006A7F1C"/>
    <w:rsid w:val="006C3ECF"/>
    <w:rsid w:val="006C567B"/>
    <w:rsid w:val="006C716C"/>
    <w:rsid w:val="006D44BD"/>
    <w:rsid w:val="006D4750"/>
    <w:rsid w:val="006D4CF1"/>
    <w:rsid w:val="006D5C57"/>
    <w:rsid w:val="0070425F"/>
    <w:rsid w:val="007058EC"/>
    <w:rsid w:val="007078A1"/>
    <w:rsid w:val="00710FF0"/>
    <w:rsid w:val="00721A91"/>
    <w:rsid w:val="0072742F"/>
    <w:rsid w:val="007344FF"/>
    <w:rsid w:val="007428D1"/>
    <w:rsid w:val="00744728"/>
    <w:rsid w:val="007457AC"/>
    <w:rsid w:val="007462CC"/>
    <w:rsid w:val="0075519F"/>
    <w:rsid w:val="007553B4"/>
    <w:rsid w:val="00755FBD"/>
    <w:rsid w:val="007649BF"/>
    <w:rsid w:val="00764E5A"/>
    <w:rsid w:val="00765EB6"/>
    <w:rsid w:val="0076650B"/>
    <w:rsid w:val="00767CC9"/>
    <w:rsid w:val="007724FF"/>
    <w:rsid w:val="0077451E"/>
    <w:rsid w:val="0077709A"/>
    <w:rsid w:val="007819D6"/>
    <w:rsid w:val="007870F5"/>
    <w:rsid w:val="007A1076"/>
    <w:rsid w:val="007A53D2"/>
    <w:rsid w:val="007A6B5D"/>
    <w:rsid w:val="007C05EE"/>
    <w:rsid w:val="007C1E46"/>
    <w:rsid w:val="007C36A6"/>
    <w:rsid w:val="007D081D"/>
    <w:rsid w:val="007D7FFA"/>
    <w:rsid w:val="007E019A"/>
    <w:rsid w:val="007E275A"/>
    <w:rsid w:val="007E5A8C"/>
    <w:rsid w:val="007E6483"/>
    <w:rsid w:val="007F3206"/>
    <w:rsid w:val="007F44F3"/>
    <w:rsid w:val="00806F00"/>
    <w:rsid w:val="00821217"/>
    <w:rsid w:val="0082204B"/>
    <w:rsid w:val="008304FE"/>
    <w:rsid w:val="008315FF"/>
    <w:rsid w:val="00832410"/>
    <w:rsid w:val="00832748"/>
    <w:rsid w:val="008336C3"/>
    <w:rsid w:val="00834626"/>
    <w:rsid w:val="00836869"/>
    <w:rsid w:val="008637C2"/>
    <w:rsid w:val="00865A45"/>
    <w:rsid w:val="00872156"/>
    <w:rsid w:val="008735B0"/>
    <w:rsid w:val="008742DF"/>
    <w:rsid w:val="00875FD9"/>
    <w:rsid w:val="00880AFB"/>
    <w:rsid w:val="00881A38"/>
    <w:rsid w:val="008862A3"/>
    <w:rsid w:val="00892218"/>
    <w:rsid w:val="0089503D"/>
    <w:rsid w:val="0089575E"/>
    <w:rsid w:val="00896678"/>
    <w:rsid w:val="008A04A6"/>
    <w:rsid w:val="008A15C4"/>
    <w:rsid w:val="008A248C"/>
    <w:rsid w:val="008B0B8D"/>
    <w:rsid w:val="008C1998"/>
    <w:rsid w:val="008C2091"/>
    <w:rsid w:val="008C57EF"/>
    <w:rsid w:val="008C5A62"/>
    <w:rsid w:val="008D36C8"/>
    <w:rsid w:val="008D4C06"/>
    <w:rsid w:val="008D718F"/>
    <w:rsid w:val="008D7C2B"/>
    <w:rsid w:val="008D7E5F"/>
    <w:rsid w:val="008E4B7B"/>
    <w:rsid w:val="008E788C"/>
    <w:rsid w:val="008F4D30"/>
    <w:rsid w:val="008F7648"/>
    <w:rsid w:val="009010B7"/>
    <w:rsid w:val="00901C2A"/>
    <w:rsid w:val="0090257A"/>
    <w:rsid w:val="00905F49"/>
    <w:rsid w:val="00910663"/>
    <w:rsid w:val="0091372D"/>
    <w:rsid w:val="009416D1"/>
    <w:rsid w:val="00943E92"/>
    <w:rsid w:val="00961047"/>
    <w:rsid w:val="00963A73"/>
    <w:rsid w:val="009671F0"/>
    <w:rsid w:val="009714B9"/>
    <w:rsid w:val="009730B9"/>
    <w:rsid w:val="009749F8"/>
    <w:rsid w:val="00976E97"/>
    <w:rsid w:val="00977C38"/>
    <w:rsid w:val="0098045B"/>
    <w:rsid w:val="00990BD1"/>
    <w:rsid w:val="009A240C"/>
    <w:rsid w:val="009A5947"/>
    <w:rsid w:val="009A6EF5"/>
    <w:rsid w:val="009A7C40"/>
    <w:rsid w:val="009B7DC0"/>
    <w:rsid w:val="009C2CB8"/>
    <w:rsid w:val="009C3CFE"/>
    <w:rsid w:val="009D3FE6"/>
    <w:rsid w:val="009E167B"/>
    <w:rsid w:val="009E510B"/>
    <w:rsid w:val="009E6FFC"/>
    <w:rsid w:val="009E7996"/>
    <w:rsid w:val="009F4B5C"/>
    <w:rsid w:val="00A02A1A"/>
    <w:rsid w:val="00A0307A"/>
    <w:rsid w:val="00A20FF2"/>
    <w:rsid w:val="00A2121F"/>
    <w:rsid w:val="00A31310"/>
    <w:rsid w:val="00A31AE0"/>
    <w:rsid w:val="00A32F33"/>
    <w:rsid w:val="00A366C4"/>
    <w:rsid w:val="00A4286F"/>
    <w:rsid w:val="00A42B1F"/>
    <w:rsid w:val="00A434DA"/>
    <w:rsid w:val="00A4609D"/>
    <w:rsid w:val="00A46E96"/>
    <w:rsid w:val="00A47297"/>
    <w:rsid w:val="00A550FD"/>
    <w:rsid w:val="00A5702A"/>
    <w:rsid w:val="00A60A04"/>
    <w:rsid w:val="00A61C99"/>
    <w:rsid w:val="00A66C58"/>
    <w:rsid w:val="00A70438"/>
    <w:rsid w:val="00A74759"/>
    <w:rsid w:val="00A74D90"/>
    <w:rsid w:val="00A7780F"/>
    <w:rsid w:val="00A83DA1"/>
    <w:rsid w:val="00A84BEA"/>
    <w:rsid w:val="00A85511"/>
    <w:rsid w:val="00A878CD"/>
    <w:rsid w:val="00A92E31"/>
    <w:rsid w:val="00A958F4"/>
    <w:rsid w:val="00A9632D"/>
    <w:rsid w:val="00A96C67"/>
    <w:rsid w:val="00A974CF"/>
    <w:rsid w:val="00AA1D6F"/>
    <w:rsid w:val="00AA3CB1"/>
    <w:rsid w:val="00AB05A7"/>
    <w:rsid w:val="00AB24F2"/>
    <w:rsid w:val="00AB5CD2"/>
    <w:rsid w:val="00AC48FF"/>
    <w:rsid w:val="00AC7D17"/>
    <w:rsid w:val="00AD22C9"/>
    <w:rsid w:val="00AD714C"/>
    <w:rsid w:val="00AE01E1"/>
    <w:rsid w:val="00AE3E31"/>
    <w:rsid w:val="00AE49A6"/>
    <w:rsid w:val="00AE6C9D"/>
    <w:rsid w:val="00AF3076"/>
    <w:rsid w:val="00AF616F"/>
    <w:rsid w:val="00AF7BD7"/>
    <w:rsid w:val="00AF7CA3"/>
    <w:rsid w:val="00B00FD9"/>
    <w:rsid w:val="00B04641"/>
    <w:rsid w:val="00B13418"/>
    <w:rsid w:val="00B1481A"/>
    <w:rsid w:val="00B26161"/>
    <w:rsid w:val="00B40465"/>
    <w:rsid w:val="00B4140D"/>
    <w:rsid w:val="00B43103"/>
    <w:rsid w:val="00B44DEE"/>
    <w:rsid w:val="00B47BC9"/>
    <w:rsid w:val="00B533AB"/>
    <w:rsid w:val="00B629A4"/>
    <w:rsid w:val="00B66854"/>
    <w:rsid w:val="00B733D2"/>
    <w:rsid w:val="00B77C37"/>
    <w:rsid w:val="00B82992"/>
    <w:rsid w:val="00B848E2"/>
    <w:rsid w:val="00B93B39"/>
    <w:rsid w:val="00B93FF4"/>
    <w:rsid w:val="00B95512"/>
    <w:rsid w:val="00BA1B10"/>
    <w:rsid w:val="00BB1150"/>
    <w:rsid w:val="00BB2252"/>
    <w:rsid w:val="00BB2FCA"/>
    <w:rsid w:val="00BB3A17"/>
    <w:rsid w:val="00BB3C94"/>
    <w:rsid w:val="00BB7132"/>
    <w:rsid w:val="00BC241E"/>
    <w:rsid w:val="00BC3DED"/>
    <w:rsid w:val="00BC5B7A"/>
    <w:rsid w:val="00BC6597"/>
    <w:rsid w:val="00BD307B"/>
    <w:rsid w:val="00BD530E"/>
    <w:rsid w:val="00BE54A5"/>
    <w:rsid w:val="00BE7A46"/>
    <w:rsid w:val="00C06AD1"/>
    <w:rsid w:val="00C21322"/>
    <w:rsid w:val="00C33384"/>
    <w:rsid w:val="00C47CED"/>
    <w:rsid w:val="00C47DCE"/>
    <w:rsid w:val="00C51715"/>
    <w:rsid w:val="00C524F7"/>
    <w:rsid w:val="00C526CB"/>
    <w:rsid w:val="00C62232"/>
    <w:rsid w:val="00C62697"/>
    <w:rsid w:val="00C705F7"/>
    <w:rsid w:val="00C712FB"/>
    <w:rsid w:val="00C83EE4"/>
    <w:rsid w:val="00C85ED5"/>
    <w:rsid w:val="00C86B80"/>
    <w:rsid w:val="00C8788B"/>
    <w:rsid w:val="00C90D65"/>
    <w:rsid w:val="00CA573F"/>
    <w:rsid w:val="00CA57FC"/>
    <w:rsid w:val="00CA7D0F"/>
    <w:rsid w:val="00CC5309"/>
    <w:rsid w:val="00CD1C30"/>
    <w:rsid w:val="00CD4C45"/>
    <w:rsid w:val="00CD7486"/>
    <w:rsid w:val="00CE0530"/>
    <w:rsid w:val="00CE59D3"/>
    <w:rsid w:val="00CE6C09"/>
    <w:rsid w:val="00CE700F"/>
    <w:rsid w:val="00CF3BE9"/>
    <w:rsid w:val="00D00B4C"/>
    <w:rsid w:val="00D01C0D"/>
    <w:rsid w:val="00D03952"/>
    <w:rsid w:val="00D0458D"/>
    <w:rsid w:val="00D04A0D"/>
    <w:rsid w:val="00D1342F"/>
    <w:rsid w:val="00D14773"/>
    <w:rsid w:val="00D15811"/>
    <w:rsid w:val="00D2400D"/>
    <w:rsid w:val="00D40BF5"/>
    <w:rsid w:val="00D40CA2"/>
    <w:rsid w:val="00D43DEB"/>
    <w:rsid w:val="00D4784D"/>
    <w:rsid w:val="00D50334"/>
    <w:rsid w:val="00D53E83"/>
    <w:rsid w:val="00D56B07"/>
    <w:rsid w:val="00D56EC2"/>
    <w:rsid w:val="00D61C65"/>
    <w:rsid w:val="00D62616"/>
    <w:rsid w:val="00D6499E"/>
    <w:rsid w:val="00D753A5"/>
    <w:rsid w:val="00D808D6"/>
    <w:rsid w:val="00D812C7"/>
    <w:rsid w:val="00D86B75"/>
    <w:rsid w:val="00D87B2F"/>
    <w:rsid w:val="00D9395F"/>
    <w:rsid w:val="00D93D7F"/>
    <w:rsid w:val="00D9645C"/>
    <w:rsid w:val="00D96580"/>
    <w:rsid w:val="00DA00DF"/>
    <w:rsid w:val="00DA04DA"/>
    <w:rsid w:val="00DA1D5C"/>
    <w:rsid w:val="00DA20F0"/>
    <w:rsid w:val="00DB38C4"/>
    <w:rsid w:val="00DB54B0"/>
    <w:rsid w:val="00DC0AE0"/>
    <w:rsid w:val="00DC2487"/>
    <w:rsid w:val="00DC2CE0"/>
    <w:rsid w:val="00DC4892"/>
    <w:rsid w:val="00DC5CFA"/>
    <w:rsid w:val="00DC6FD7"/>
    <w:rsid w:val="00DC7003"/>
    <w:rsid w:val="00DC7A35"/>
    <w:rsid w:val="00DD1852"/>
    <w:rsid w:val="00DD41C0"/>
    <w:rsid w:val="00DD70B8"/>
    <w:rsid w:val="00DE046C"/>
    <w:rsid w:val="00DE68DC"/>
    <w:rsid w:val="00DF3E44"/>
    <w:rsid w:val="00E017C7"/>
    <w:rsid w:val="00E05418"/>
    <w:rsid w:val="00E059EA"/>
    <w:rsid w:val="00E06A4F"/>
    <w:rsid w:val="00E133E4"/>
    <w:rsid w:val="00E167F7"/>
    <w:rsid w:val="00E20F02"/>
    <w:rsid w:val="00E23B41"/>
    <w:rsid w:val="00E278B4"/>
    <w:rsid w:val="00E27974"/>
    <w:rsid w:val="00E32D87"/>
    <w:rsid w:val="00E34D6C"/>
    <w:rsid w:val="00E37D11"/>
    <w:rsid w:val="00E50AAC"/>
    <w:rsid w:val="00E528F8"/>
    <w:rsid w:val="00E53BF3"/>
    <w:rsid w:val="00E55EDE"/>
    <w:rsid w:val="00E56F33"/>
    <w:rsid w:val="00E60246"/>
    <w:rsid w:val="00E60C93"/>
    <w:rsid w:val="00E625A2"/>
    <w:rsid w:val="00E62BE7"/>
    <w:rsid w:val="00E72EBA"/>
    <w:rsid w:val="00E93A50"/>
    <w:rsid w:val="00E95FD7"/>
    <w:rsid w:val="00EA07C4"/>
    <w:rsid w:val="00EA1DB1"/>
    <w:rsid w:val="00EA282A"/>
    <w:rsid w:val="00EA3CEF"/>
    <w:rsid w:val="00EA5FF3"/>
    <w:rsid w:val="00EA7693"/>
    <w:rsid w:val="00EB03DA"/>
    <w:rsid w:val="00EB717A"/>
    <w:rsid w:val="00EC408B"/>
    <w:rsid w:val="00EC7A1D"/>
    <w:rsid w:val="00EC7AC6"/>
    <w:rsid w:val="00ED0784"/>
    <w:rsid w:val="00ED299F"/>
    <w:rsid w:val="00ED7AF9"/>
    <w:rsid w:val="00EE74D5"/>
    <w:rsid w:val="00EF2B5D"/>
    <w:rsid w:val="00EF437F"/>
    <w:rsid w:val="00F06262"/>
    <w:rsid w:val="00F12C28"/>
    <w:rsid w:val="00F14A5F"/>
    <w:rsid w:val="00F156DB"/>
    <w:rsid w:val="00F25F3A"/>
    <w:rsid w:val="00F323A3"/>
    <w:rsid w:val="00F37328"/>
    <w:rsid w:val="00F4303E"/>
    <w:rsid w:val="00F46825"/>
    <w:rsid w:val="00F52E97"/>
    <w:rsid w:val="00F54013"/>
    <w:rsid w:val="00F60A97"/>
    <w:rsid w:val="00F6552F"/>
    <w:rsid w:val="00F73F7D"/>
    <w:rsid w:val="00F7413C"/>
    <w:rsid w:val="00F814E1"/>
    <w:rsid w:val="00F85689"/>
    <w:rsid w:val="00F90A27"/>
    <w:rsid w:val="00F90EA7"/>
    <w:rsid w:val="00F971BE"/>
    <w:rsid w:val="00FA62D6"/>
    <w:rsid w:val="00FB0B47"/>
    <w:rsid w:val="00FB4647"/>
    <w:rsid w:val="00FB6122"/>
    <w:rsid w:val="00FC1FF1"/>
    <w:rsid w:val="00FD2546"/>
    <w:rsid w:val="00FD5CA7"/>
    <w:rsid w:val="00FE2F04"/>
    <w:rsid w:val="00FF0020"/>
    <w:rsid w:val="00FF55CD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7F4A3D"/>
  <w15:chartTrackingRefBased/>
  <w15:docId w15:val="{8A20C072-111C-4045-9C2F-542590A5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u w:val="single"/>
      <w:lang w:val="cs-CZ"/>
    </w:rPr>
  </w:style>
  <w:style w:type="paragraph" w:styleId="Zkladntextodsazen">
    <w:name w:val="Body Text Indent"/>
    <w:basedOn w:val="Normln"/>
    <w:pPr>
      <w:ind w:firstLine="708"/>
      <w:jc w:val="both"/>
    </w:pPr>
  </w:style>
  <w:style w:type="paragraph" w:styleId="Zkladntext">
    <w:name w:val="Body Text"/>
    <w:basedOn w:val="Normln"/>
    <w:pPr>
      <w:jc w:val="both"/>
    </w:pPr>
  </w:style>
  <w:style w:type="paragraph" w:styleId="Zhlav">
    <w:name w:val="header"/>
    <w:basedOn w:val="Normln"/>
    <w:rsid w:val="005C3E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C3E68"/>
    <w:pPr>
      <w:tabs>
        <w:tab w:val="center" w:pos="4536"/>
        <w:tab w:val="right" w:pos="9072"/>
      </w:tabs>
    </w:pPr>
  </w:style>
  <w:style w:type="character" w:styleId="Hypertextovodkaz">
    <w:name w:val="Hyperlink"/>
    <w:rsid w:val="0075519F"/>
    <w:rPr>
      <w:color w:val="0000FF"/>
      <w:u w:val="single"/>
    </w:rPr>
  </w:style>
  <w:style w:type="table" w:styleId="Mkatabulky">
    <w:name w:val="Table Grid"/>
    <w:basedOn w:val="Normlntabulka"/>
    <w:rsid w:val="00476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6104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A04A6"/>
    <w:pPr>
      <w:spacing w:before="100" w:beforeAutospacing="1" w:after="100" w:afterAutospacing="1"/>
    </w:pPr>
    <w:rPr>
      <w:noProof w:val="0"/>
      <w:lang w:val="cs-CZ"/>
    </w:rPr>
  </w:style>
  <w:style w:type="character" w:styleId="Siln">
    <w:name w:val="Strong"/>
    <w:basedOn w:val="Standardnpsmoodstavce"/>
    <w:uiPriority w:val="22"/>
    <w:qFormat/>
    <w:rsid w:val="008A04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4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Velehrad, Salašská 300, 687 06</vt:lpstr>
    </vt:vector>
  </TitlesOfParts>
  <Company>ZŠ Velehrad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Velehrad, Salašská 300, 687 06</dc:title>
  <dc:subject/>
  <dc:creator>ZŠ Velehrad</dc:creator>
  <cp:keywords/>
  <dc:description/>
  <cp:lastModifiedBy>OLBERTOVÁ Andrea</cp:lastModifiedBy>
  <cp:revision>4</cp:revision>
  <cp:lastPrinted>2016-03-11T12:34:00Z</cp:lastPrinted>
  <dcterms:created xsi:type="dcterms:W3CDTF">2024-02-27T12:20:00Z</dcterms:created>
  <dcterms:modified xsi:type="dcterms:W3CDTF">2024-02-27T12:20:00Z</dcterms:modified>
</cp:coreProperties>
</file>